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92A6" w14:textId="77777777" w:rsidR="002B39D6" w:rsidRDefault="002B39D6">
      <w:pPr>
        <w:spacing w:line="200" w:lineRule="exact"/>
      </w:pPr>
      <w:bookmarkStart w:id="0" w:name="_GoBack"/>
      <w:bookmarkEnd w:id="0"/>
    </w:p>
    <w:p w14:paraId="4ED792A7" w14:textId="77777777" w:rsidR="002B39D6" w:rsidRDefault="002B39D6">
      <w:pPr>
        <w:spacing w:line="200" w:lineRule="exact"/>
      </w:pPr>
    </w:p>
    <w:p w14:paraId="4ED792A8" w14:textId="77777777" w:rsidR="002B39D6" w:rsidRDefault="002B39D6">
      <w:pPr>
        <w:spacing w:line="200" w:lineRule="exact"/>
      </w:pPr>
    </w:p>
    <w:p w14:paraId="4ED792A9" w14:textId="77777777" w:rsidR="002B39D6" w:rsidRDefault="002B39D6">
      <w:pPr>
        <w:spacing w:before="2" w:line="260" w:lineRule="exact"/>
        <w:rPr>
          <w:sz w:val="26"/>
          <w:szCs w:val="26"/>
        </w:rPr>
      </w:pPr>
    </w:p>
    <w:p w14:paraId="4ED792AA" w14:textId="77777777" w:rsidR="002B39D6" w:rsidRDefault="000155E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UTES</w:t>
      </w:r>
    </w:p>
    <w:p w14:paraId="4ED792AB" w14:textId="77777777" w:rsidR="002B39D6" w:rsidRDefault="000155EB">
      <w:pPr>
        <w:spacing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ORD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R:</w:t>
      </w:r>
    </w:p>
    <w:p w14:paraId="4ED792AC" w14:textId="77777777" w:rsidR="002B39D6" w:rsidRDefault="000155EB">
      <w:pPr>
        <w:spacing w:before="55"/>
        <w:ind w:left="302" w:right="3586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eig</w:t>
      </w:r>
      <w:r>
        <w:rPr>
          <w:rFonts w:ascii="Calibri" w:eastAsia="Calibri" w:hAnsi="Calibri" w:cs="Calibri"/>
          <w:spacing w:val="-1"/>
          <w:sz w:val="22"/>
          <w:szCs w:val="22"/>
        </w:rPr>
        <w:t>hb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#</w:t>
      </w:r>
      <w:r>
        <w:rPr>
          <w:rFonts w:ascii="Calibri" w:eastAsia="Calibri" w:hAnsi="Calibri" w:cs="Calibri"/>
          <w:sz w:val="22"/>
          <w:szCs w:val="22"/>
        </w:rPr>
        <w:t>7</w:t>
      </w:r>
    </w:p>
    <w:p w14:paraId="4ED792AD" w14:textId="6BC7DE1A" w:rsidR="002B39D6" w:rsidRDefault="000155EB">
      <w:pPr>
        <w:ind w:left="-37" w:right="324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FE788A">
        <w:rPr>
          <w:rFonts w:ascii="Calibri" w:eastAsia="Calibri" w:hAnsi="Calibri" w:cs="Calibri"/>
          <w:b/>
          <w:sz w:val="22"/>
          <w:szCs w:val="22"/>
        </w:rPr>
        <w:t>May 13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D792AE" w14:textId="77777777" w:rsidR="002B39D6" w:rsidRDefault="000155EB">
      <w:pPr>
        <w:ind w:left="256" w:right="3538"/>
        <w:jc w:val="center"/>
        <w:rPr>
          <w:rFonts w:ascii="Calibri" w:eastAsia="Calibri" w:hAnsi="Calibri" w:cs="Calibri"/>
          <w:sz w:val="22"/>
          <w:szCs w:val="22"/>
        </w:rPr>
        <w:sectPr w:rsidR="002B39D6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1598" w:space="1707"/>
            <w:col w:w="6235"/>
          </w:cols>
        </w:sectPr>
      </w:pP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4ED792AF" w14:textId="01CC617F" w:rsidR="002B39D6" w:rsidRDefault="000155E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FE788A">
        <w:rPr>
          <w:rFonts w:ascii="Calibri" w:eastAsia="Calibri" w:hAnsi="Calibri" w:cs="Calibri"/>
          <w:spacing w:val="1"/>
          <w:sz w:val="22"/>
          <w:szCs w:val="22"/>
        </w:rPr>
        <w:t xml:space="preserve">Vice </w:t>
      </w:r>
      <w:r>
        <w:rPr>
          <w:rFonts w:ascii="Calibri" w:eastAsia="Calibri" w:hAnsi="Calibri" w:cs="Calibri"/>
          <w:sz w:val="22"/>
          <w:szCs w:val="22"/>
        </w:rPr>
        <w:t>Cha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FE788A">
        <w:rPr>
          <w:rFonts w:ascii="Calibri" w:eastAsia="Calibri" w:hAnsi="Calibri" w:cs="Calibri"/>
          <w:spacing w:val="1"/>
          <w:sz w:val="22"/>
          <w:szCs w:val="22"/>
        </w:rPr>
        <w:t>Troy</w:t>
      </w:r>
      <w:r w:rsidR="0003112F">
        <w:rPr>
          <w:rFonts w:ascii="Calibri" w:eastAsia="Calibri" w:hAnsi="Calibri" w:cs="Calibri"/>
          <w:spacing w:val="1"/>
          <w:sz w:val="22"/>
          <w:szCs w:val="22"/>
        </w:rPr>
        <w:t xml:space="preserve"> Lane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ce.</w:t>
      </w:r>
    </w:p>
    <w:p w14:paraId="4ED792B0" w14:textId="2B1C812D" w:rsidR="002B39D6" w:rsidRDefault="000155EB">
      <w:pPr>
        <w:ind w:left="100" w:right="5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 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lsen</w:t>
      </w:r>
      <w:r w:rsidR="00DB774C">
        <w:rPr>
          <w:rFonts w:ascii="Calibri" w:eastAsia="Calibri" w:hAnsi="Calibri" w:cs="Calibri"/>
          <w:sz w:val="22"/>
          <w:szCs w:val="22"/>
        </w:rPr>
        <w:t xml:space="preserve"> 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Tan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en, and</w:t>
      </w:r>
      <w:r w:rsidR="00DB774C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lls </w:t>
      </w:r>
      <w:r w:rsidR="00F61A43">
        <w:rPr>
          <w:rFonts w:ascii="Calibri" w:eastAsia="Calibri" w:hAnsi="Calibri" w:cs="Calibri"/>
          <w:spacing w:val="1"/>
          <w:sz w:val="22"/>
          <w:szCs w:val="22"/>
        </w:rPr>
        <w:t>L</w:t>
      </w:r>
      <w:r w:rsidR="00F61A43">
        <w:rPr>
          <w:rFonts w:ascii="Calibri" w:eastAsia="Calibri" w:hAnsi="Calibri" w:cs="Calibri"/>
          <w:sz w:val="22"/>
          <w:szCs w:val="22"/>
        </w:rPr>
        <w:t>ia</w:t>
      </w:r>
      <w:r w:rsidR="00F61A43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F61A43">
        <w:rPr>
          <w:rFonts w:ascii="Calibri" w:eastAsia="Calibri" w:hAnsi="Calibri" w:cs="Calibri"/>
          <w:spacing w:val="1"/>
          <w:sz w:val="22"/>
          <w:szCs w:val="22"/>
        </w:rPr>
        <w:t>s</w:t>
      </w:r>
      <w:r w:rsidR="00F61A43"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3112F">
        <w:rPr>
          <w:rFonts w:ascii="Calibri" w:eastAsia="Calibri" w:hAnsi="Calibri" w:cs="Calibri"/>
          <w:spacing w:val="-2"/>
          <w:sz w:val="22"/>
          <w:szCs w:val="22"/>
        </w:rPr>
        <w:t xml:space="preserve">Lisa Meyers has resigned and Sandy Rice was absent.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 call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lishe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D792B2" w14:textId="77777777" w:rsidR="002B39D6" w:rsidRDefault="002B39D6">
      <w:pPr>
        <w:spacing w:before="9" w:line="260" w:lineRule="exact"/>
        <w:rPr>
          <w:sz w:val="26"/>
          <w:szCs w:val="26"/>
        </w:rPr>
      </w:pPr>
    </w:p>
    <w:p w14:paraId="4ED792B3" w14:textId="77777777" w:rsidR="002B39D6" w:rsidRDefault="000155E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OLD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4ED792B4" w14:textId="6F9AAE55" w:rsidR="002B39D6" w:rsidRDefault="000155EB">
      <w:pPr>
        <w:spacing w:before="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B1F84">
        <w:rPr>
          <w:rFonts w:ascii="Calibri" w:eastAsia="Calibri" w:hAnsi="Calibri" w:cs="Calibri"/>
          <w:spacing w:val="-2"/>
          <w:sz w:val="22"/>
          <w:szCs w:val="22"/>
        </w:rPr>
        <w:t>April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15E217C0" w14:textId="77777777" w:rsidR="00190E82" w:rsidRDefault="000155EB">
      <w:pPr>
        <w:spacing w:line="260" w:lineRule="exact"/>
        <w:ind w:left="100"/>
        <w:rPr>
          <w:rFonts w:ascii="Calibri" w:eastAsia="Calibri" w:hAnsi="Calibri" w:cs="Calibri"/>
          <w:spacing w:val="-1"/>
          <w:sz w:val="22"/>
          <w:szCs w:val="22"/>
          <w:u w:val="single" w:color="000000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: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</w:p>
    <w:p w14:paraId="0A9C04CB" w14:textId="4C1D2A06" w:rsidR="00E108F8" w:rsidRDefault="000155E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own</w:t>
      </w:r>
      <w:r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 xml:space="preserve">own 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vel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op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ment</w:t>
      </w:r>
      <w:r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tn</w:t>
      </w:r>
      <w:r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="003411C9">
        <w:rPr>
          <w:rFonts w:ascii="Calibri" w:eastAsia="Calibri" w:hAnsi="Calibri" w:cs="Calibri"/>
          <w:sz w:val="22"/>
          <w:szCs w:val="22"/>
        </w:rPr>
        <w:t>Meeting held April 24</w:t>
      </w:r>
      <w:r w:rsidR="00C23CD7">
        <w:rPr>
          <w:rFonts w:ascii="Calibri" w:eastAsia="Calibri" w:hAnsi="Calibri" w:cs="Calibri"/>
          <w:sz w:val="22"/>
          <w:szCs w:val="22"/>
        </w:rPr>
        <w:t>. Wayfinding Kiosks are being set up</w:t>
      </w:r>
      <w:r w:rsidR="00435B19">
        <w:rPr>
          <w:rFonts w:ascii="Calibri" w:eastAsia="Calibri" w:hAnsi="Calibri" w:cs="Calibri"/>
          <w:sz w:val="22"/>
          <w:szCs w:val="22"/>
        </w:rPr>
        <w:t xml:space="preserve"> for new use.  2 hour free parking will be available all summer at the North Parking Garage.</w:t>
      </w:r>
      <w:r w:rsidR="000C456A">
        <w:rPr>
          <w:rFonts w:ascii="Calibri" w:eastAsia="Calibri" w:hAnsi="Calibri" w:cs="Calibri"/>
          <w:sz w:val="22"/>
          <w:szCs w:val="22"/>
        </w:rPr>
        <w:t xml:space="preserve"> Elks have received TIFF funding for Fire </w:t>
      </w:r>
      <w:proofErr w:type="spellStart"/>
      <w:r w:rsidR="000C456A">
        <w:rPr>
          <w:rFonts w:ascii="Calibri" w:eastAsia="Calibri" w:hAnsi="Calibri" w:cs="Calibri"/>
          <w:sz w:val="22"/>
          <w:szCs w:val="22"/>
        </w:rPr>
        <w:t>Supression</w:t>
      </w:r>
      <w:proofErr w:type="spellEnd"/>
      <w:r w:rsidR="000C456A">
        <w:rPr>
          <w:rFonts w:ascii="Calibri" w:eastAsia="Calibri" w:hAnsi="Calibri" w:cs="Calibri"/>
          <w:sz w:val="22"/>
          <w:szCs w:val="22"/>
        </w:rPr>
        <w:t>.</w:t>
      </w:r>
      <w:r w:rsidR="00E108F8">
        <w:rPr>
          <w:rFonts w:ascii="Calibri" w:eastAsia="Calibri" w:hAnsi="Calibri" w:cs="Calibri"/>
          <w:sz w:val="22"/>
          <w:szCs w:val="22"/>
        </w:rPr>
        <w:t xml:space="preserve"> Elmer Roberts Apartments have applied for TIFF funding.</w:t>
      </w:r>
    </w:p>
    <w:p w14:paraId="4ED792B9" w14:textId="4F12ED8E" w:rsidR="002B39D6" w:rsidRDefault="000155EB">
      <w:pPr>
        <w:ind w:left="100" w:right="8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own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ield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ts:</w:t>
      </w:r>
      <w:r w:rsidR="002E76B8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2E76B8">
        <w:rPr>
          <w:rFonts w:ascii="Calibri" w:eastAsia="Calibri" w:hAnsi="Calibri" w:cs="Calibri"/>
          <w:sz w:val="22"/>
          <w:szCs w:val="22"/>
        </w:rPr>
        <w:t xml:space="preserve">First </w:t>
      </w:r>
      <w:r w:rsidR="002C1382">
        <w:rPr>
          <w:rFonts w:ascii="Calibri" w:eastAsia="Calibri" w:hAnsi="Calibri" w:cs="Calibri"/>
          <w:sz w:val="22"/>
          <w:szCs w:val="22"/>
        </w:rPr>
        <w:t>a</w:t>
      </w:r>
      <w:r w:rsidR="002E76B8">
        <w:rPr>
          <w:rFonts w:ascii="Calibri" w:eastAsia="Calibri" w:hAnsi="Calibri" w:cs="Calibri"/>
          <w:sz w:val="22"/>
          <w:szCs w:val="22"/>
        </w:rPr>
        <w:t>pplication has bee</w:t>
      </w:r>
      <w:r w:rsidR="002C1382">
        <w:rPr>
          <w:rFonts w:ascii="Calibri" w:eastAsia="Calibri" w:hAnsi="Calibri" w:cs="Calibri"/>
          <w:sz w:val="22"/>
          <w:szCs w:val="22"/>
        </w:rPr>
        <w:t>n received and is moving through the approval process.</w:t>
      </w:r>
    </w:p>
    <w:p w14:paraId="4ED792BB" w14:textId="77A15E0F" w:rsidR="002B39D6" w:rsidRDefault="000155EB" w:rsidP="00570B39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ownt</w:t>
      </w:r>
      <w:r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 xml:space="preserve">wn 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ty Al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ce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70B39">
        <w:rPr>
          <w:rFonts w:ascii="Calibri" w:eastAsia="Calibri" w:hAnsi="Calibri" w:cs="Calibri"/>
          <w:spacing w:val="-1"/>
          <w:sz w:val="22"/>
          <w:szCs w:val="22"/>
        </w:rPr>
        <w:t>No meeting</w:t>
      </w:r>
    </w:p>
    <w:p w14:paraId="4ED792BD" w14:textId="350A7453" w:rsidR="002B39D6" w:rsidRDefault="000155E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Co</w:t>
      </w:r>
      <w:r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l of Co</w:t>
      </w:r>
      <w:r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ls: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="00054816">
        <w:rPr>
          <w:rFonts w:ascii="Calibri" w:eastAsia="Calibri" w:hAnsi="Calibri" w:cs="Calibri"/>
          <w:spacing w:val="1"/>
          <w:sz w:val="22"/>
          <w:szCs w:val="22"/>
        </w:rPr>
        <w:t>With 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</w:t>
      </w:r>
      <w:r w:rsidR="00054816">
        <w:rPr>
          <w:rFonts w:ascii="Calibri" w:eastAsia="Calibri" w:hAnsi="Calibri" w:cs="Calibri"/>
          <w:sz w:val="22"/>
          <w:szCs w:val="22"/>
        </w:rPr>
        <w:t xml:space="preserve">’s resignation, </w:t>
      </w:r>
      <w:r w:rsidR="00641797">
        <w:rPr>
          <w:rFonts w:ascii="Calibri" w:eastAsia="Calibri" w:hAnsi="Calibri" w:cs="Calibri"/>
          <w:sz w:val="22"/>
          <w:szCs w:val="22"/>
        </w:rPr>
        <w:t>Allison</w:t>
      </w:r>
      <w:r w:rsidR="00054816">
        <w:rPr>
          <w:rFonts w:ascii="Calibri" w:eastAsia="Calibri" w:hAnsi="Calibri" w:cs="Calibri"/>
          <w:sz w:val="22"/>
          <w:szCs w:val="22"/>
        </w:rPr>
        <w:t xml:space="preserve"> will attend Council of Councils meeting May 28.</w:t>
      </w:r>
    </w:p>
    <w:p w14:paraId="4ED792BE" w14:textId="39F10116" w:rsidR="002B39D6" w:rsidRDefault="000155EB">
      <w:pPr>
        <w:ind w:left="100" w:right="2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tegic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ann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FD10FE">
        <w:rPr>
          <w:rFonts w:ascii="Calibri" w:eastAsia="Calibri" w:hAnsi="Calibri" w:cs="Calibri"/>
          <w:spacing w:val="-3"/>
          <w:sz w:val="22"/>
          <w:szCs w:val="22"/>
        </w:rPr>
        <w:t xml:space="preserve">will generate a notice to be placed into Wednesday School Envelopes highlighting </w:t>
      </w:r>
      <w:r w:rsidR="00196CAC">
        <w:rPr>
          <w:rFonts w:ascii="Calibri" w:eastAsia="Calibri" w:hAnsi="Calibri" w:cs="Calibri"/>
          <w:spacing w:val="-3"/>
          <w:sz w:val="22"/>
          <w:szCs w:val="22"/>
        </w:rPr>
        <w:t xml:space="preserve">Neighborhood Council </w:t>
      </w:r>
      <w:r w:rsidR="00094DFB">
        <w:rPr>
          <w:rFonts w:ascii="Calibri" w:eastAsia="Calibri" w:hAnsi="Calibri" w:cs="Calibri"/>
          <w:spacing w:val="-3"/>
          <w:sz w:val="22"/>
          <w:szCs w:val="22"/>
        </w:rPr>
        <w:t>meetings .</w:t>
      </w:r>
      <w:r w:rsidR="00196CAC">
        <w:rPr>
          <w:rFonts w:ascii="Calibri" w:eastAsia="Calibri" w:hAnsi="Calibri" w:cs="Calibri"/>
          <w:spacing w:val="-3"/>
          <w:sz w:val="22"/>
          <w:szCs w:val="22"/>
        </w:rPr>
        <w:t xml:space="preserve">and the role community members can play in </w:t>
      </w:r>
      <w:r w:rsidR="008B5FCE">
        <w:rPr>
          <w:rFonts w:ascii="Calibri" w:eastAsia="Calibri" w:hAnsi="Calibri" w:cs="Calibri"/>
          <w:spacing w:val="-3"/>
          <w:sz w:val="22"/>
          <w:szCs w:val="22"/>
        </w:rPr>
        <w:t>Neighborhood Watch</w:t>
      </w:r>
      <w:r w:rsidR="00094DFB">
        <w:rPr>
          <w:rFonts w:ascii="Calibri" w:eastAsia="Calibri" w:hAnsi="Calibri" w:cs="Calibri"/>
          <w:spacing w:val="-3"/>
          <w:sz w:val="22"/>
          <w:szCs w:val="22"/>
        </w:rPr>
        <w:t>.</w:t>
      </w:r>
      <w:r w:rsidR="005A7192">
        <w:rPr>
          <w:rFonts w:ascii="Calibri" w:eastAsia="Calibri" w:hAnsi="Calibri" w:cs="Calibri"/>
          <w:spacing w:val="-3"/>
          <w:sz w:val="22"/>
          <w:szCs w:val="22"/>
        </w:rPr>
        <w:t xml:space="preserve"> With the improved weather door knocking </w:t>
      </w:r>
      <w:r w:rsidR="00944326">
        <w:rPr>
          <w:rFonts w:ascii="Calibri" w:eastAsia="Calibri" w:hAnsi="Calibri" w:cs="Calibri"/>
          <w:spacing w:val="-3"/>
          <w:sz w:val="22"/>
          <w:szCs w:val="22"/>
        </w:rPr>
        <w:t>can resume to inform our neighbors about the activities of NC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44326">
        <w:rPr>
          <w:rFonts w:ascii="Calibri" w:eastAsia="Calibri" w:hAnsi="Calibri" w:cs="Calibri"/>
          <w:spacing w:val="-2"/>
          <w:sz w:val="22"/>
          <w:szCs w:val="22"/>
        </w:rPr>
        <w:t xml:space="preserve">and encourage participation in </w:t>
      </w:r>
      <w:r w:rsidR="00582EE1">
        <w:rPr>
          <w:rFonts w:ascii="Calibri" w:eastAsia="Calibri" w:hAnsi="Calibri" w:cs="Calibri"/>
          <w:spacing w:val="-2"/>
          <w:sz w:val="22"/>
          <w:szCs w:val="22"/>
        </w:rPr>
        <w:t>meetings.</w:t>
      </w:r>
    </w:p>
    <w:p w14:paraId="4ED792C1" w14:textId="6E26665A" w:rsidR="002B39D6" w:rsidRDefault="000155EB" w:rsidP="00582EE1">
      <w:pPr>
        <w:ind w:left="100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ime</w:t>
      </w:r>
      <w:r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app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rt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82EE1">
        <w:rPr>
          <w:rFonts w:ascii="Calibri" w:eastAsia="Calibri" w:hAnsi="Calibri" w:cs="Calibri"/>
          <w:spacing w:val="-1"/>
          <w:sz w:val="22"/>
          <w:szCs w:val="22"/>
        </w:rPr>
        <w:t>No report</w:t>
      </w:r>
    </w:p>
    <w:p w14:paraId="2586A360" w14:textId="77777777" w:rsidR="00582EE1" w:rsidRDefault="00582EE1" w:rsidP="00582EE1">
      <w:pPr>
        <w:ind w:left="100"/>
        <w:rPr>
          <w:sz w:val="26"/>
          <w:szCs w:val="26"/>
        </w:rPr>
      </w:pPr>
    </w:p>
    <w:p w14:paraId="2C94A20B" w14:textId="77777777" w:rsidR="002D6E79" w:rsidRDefault="000155EB">
      <w:pPr>
        <w:ind w:left="100" w:righ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73303C">
        <w:rPr>
          <w:rFonts w:ascii="Calibri" w:eastAsia="Calibri" w:hAnsi="Calibri" w:cs="Calibri"/>
          <w:spacing w:val="1"/>
          <w:sz w:val="22"/>
          <w:szCs w:val="22"/>
        </w:rPr>
        <w:t>Ice</w:t>
      </w:r>
      <w:r w:rsidR="00234BDD">
        <w:rPr>
          <w:rFonts w:ascii="Calibri" w:eastAsia="Calibri" w:hAnsi="Calibri" w:cs="Calibri"/>
          <w:spacing w:val="1"/>
          <w:sz w:val="22"/>
          <w:szCs w:val="22"/>
        </w:rPr>
        <w:t xml:space="preserve"> Cream Social will be scheduled </w:t>
      </w:r>
      <w:r w:rsidR="00A8487A">
        <w:rPr>
          <w:rFonts w:ascii="Calibri" w:eastAsia="Calibri" w:hAnsi="Calibri" w:cs="Calibri"/>
          <w:spacing w:val="1"/>
          <w:sz w:val="22"/>
          <w:szCs w:val="22"/>
        </w:rPr>
        <w:t>Sunday August 18</w:t>
      </w:r>
      <w:r w:rsidR="00A8487A">
        <w:rPr>
          <w:rFonts w:ascii="Calibri" w:eastAsia="Calibri" w:hAnsi="Calibri" w:cs="Calibri"/>
          <w:sz w:val="22"/>
          <w:szCs w:val="22"/>
        </w:rPr>
        <w:t>. Mr. Frosty will be contacted to confirm their availability.</w:t>
      </w:r>
      <w:r w:rsidR="0067563C">
        <w:rPr>
          <w:rFonts w:ascii="Calibri" w:eastAsia="Calibri" w:hAnsi="Calibri" w:cs="Calibri"/>
          <w:sz w:val="22"/>
          <w:szCs w:val="22"/>
        </w:rPr>
        <w:t xml:space="preserve"> Also suggested that Get Fit Great Falls should be contacted to arrange games for </w:t>
      </w:r>
      <w:r w:rsidR="002D6E79">
        <w:rPr>
          <w:rFonts w:ascii="Calibri" w:eastAsia="Calibri" w:hAnsi="Calibri" w:cs="Calibri"/>
          <w:sz w:val="22"/>
          <w:szCs w:val="22"/>
        </w:rPr>
        <w:t>the participants.</w:t>
      </w:r>
    </w:p>
    <w:p w14:paraId="7B422FD6" w14:textId="77777777" w:rsidR="002D6E79" w:rsidRDefault="002D6E79">
      <w:pPr>
        <w:ind w:left="100" w:right="111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Council of Councils will meet May 28.</w:t>
      </w:r>
    </w:p>
    <w:p w14:paraId="5E096264" w14:textId="0B5F9DA3" w:rsidR="0097454D" w:rsidRDefault="006B2851">
      <w:pPr>
        <w:ind w:left="100" w:right="111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Council Vacancy has been advertised on the City of Great Falls website.</w:t>
      </w:r>
      <w:r w:rsidR="006C49BC">
        <w:rPr>
          <w:rFonts w:ascii="Calibri" w:eastAsia="Calibri" w:hAnsi="Calibri" w:cs="Calibri"/>
          <w:spacing w:val="-1"/>
          <w:sz w:val="22"/>
          <w:szCs w:val="22"/>
        </w:rPr>
        <w:t xml:space="preserve"> Please speak to qualified candidates </w:t>
      </w:r>
      <w:r w:rsidR="0097454D">
        <w:rPr>
          <w:rFonts w:ascii="Calibri" w:eastAsia="Calibri" w:hAnsi="Calibri" w:cs="Calibri"/>
          <w:spacing w:val="-1"/>
          <w:sz w:val="22"/>
          <w:szCs w:val="22"/>
        </w:rPr>
        <w:t>and encourage their consideration</w:t>
      </w:r>
      <w:r w:rsidR="00A629A1">
        <w:rPr>
          <w:rFonts w:ascii="Calibri" w:eastAsia="Calibri" w:hAnsi="Calibri" w:cs="Calibri"/>
          <w:spacing w:val="-1"/>
          <w:sz w:val="22"/>
          <w:szCs w:val="22"/>
        </w:rPr>
        <w:t xml:space="preserve"> to join NC7</w:t>
      </w:r>
      <w:r w:rsidR="0097454D">
        <w:rPr>
          <w:rFonts w:ascii="Calibri" w:eastAsia="Calibri" w:hAnsi="Calibri" w:cs="Calibri"/>
          <w:spacing w:val="-1"/>
          <w:sz w:val="22"/>
          <w:szCs w:val="22"/>
        </w:rPr>
        <w:t>.</w:t>
      </w:r>
    </w:p>
    <w:p w14:paraId="4ED792C2" w14:textId="41850AF0" w:rsidR="002B39D6" w:rsidRPr="0017363A" w:rsidRDefault="0097454D" w:rsidP="0017363A">
      <w:pPr>
        <w:ind w:left="100" w:right="111"/>
        <w:rPr>
          <w:rFonts w:ascii="Calibri" w:eastAsia="Calibri" w:hAnsi="Calibri" w:cs="Calibri"/>
          <w:spacing w:val="-1"/>
          <w:sz w:val="22"/>
          <w:szCs w:val="22"/>
        </w:rPr>
        <w:sectPr w:rsidR="002B39D6" w:rsidRPr="0017363A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Chair replacement carried over to the June Meeting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D792C3" w14:textId="1939F681" w:rsidR="002B39D6" w:rsidRDefault="000155EB">
      <w:pPr>
        <w:spacing w:before="5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OTHER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ED792C4" w14:textId="77777777" w:rsidR="002B39D6" w:rsidRDefault="002B39D6">
      <w:pPr>
        <w:spacing w:before="10" w:line="260" w:lineRule="exact"/>
        <w:rPr>
          <w:sz w:val="26"/>
          <w:szCs w:val="26"/>
        </w:rPr>
      </w:pPr>
    </w:p>
    <w:p w14:paraId="25C29AC4" w14:textId="3CAD7A74" w:rsidR="00D9685D" w:rsidRDefault="000155EB">
      <w:pPr>
        <w:ind w:left="100" w:right="1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ORHO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D 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343F59">
        <w:rPr>
          <w:rFonts w:ascii="Calibri" w:eastAsia="Calibri" w:hAnsi="Calibri" w:cs="Calibri"/>
          <w:sz w:val="22"/>
          <w:szCs w:val="22"/>
        </w:rPr>
        <w:t>Barb Walden</w:t>
      </w:r>
      <w:r w:rsidR="00100E8C">
        <w:rPr>
          <w:rFonts w:ascii="Calibri" w:eastAsia="Calibri" w:hAnsi="Calibri" w:cs="Calibri"/>
          <w:sz w:val="22"/>
          <w:szCs w:val="22"/>
        </w:rPr>
        <w:t xml:space="preserve"> </w:t>
      </w:r>
      <w:r w:rsidR="0093497A">
        <w:rPr>
          <w:rFonts w:ascii="Calibri" w:eastAsia="Calibri" w:hAnsi="Calibri" w:cs="Calibri"/>
          <w:sz w:val="22"/>
          <w:szCs w:val="22"/>
        </w:rPr>
        <w:t xml:space="preserve">brought up </w:t>
      </w:r>
      <w:r w:rsidR="008C32BF">
        <w:rPr>
          <w:rFonts w:ascii="Calibri" w:eastAsia="Calibri" w:hAnsi="Calibri" w:cs="Calibri"/>
          <w:sz w:val="22"/>
          <w:szCs w:val="22"/>
        </w:rPr>
        <w:t xml:space="preserve">continuing </w:t>
      </w:r>
      <w:r w:rsidR="00100E8C">
        <w:rPr>
          <w:rFonts w:ascii="Calibri" w:eastAsia="Calibri" w:hAnsi="Calibri" w:cs="Calibri"/>
          <w:sz w:val="22"/>
          <w:szCs w:val="22"/>
        </w:rPr>
        <w:t>concern</w:t>
      </w:r>
      <w:r w:rsidR="008C32BF">
        <w:rPr>
          <w:rFonts w:ascii="Calibri" w:eastAsia="Calibri" w:hAnsi="Calibri" w:cs="Calibri"/>
          <w:sz w:val="22"/>
          <w:szCs w:val="22"/>
        </w:rPr>
        <w:t>s</w:t>
      </w:r>
      <w:r w:rsidR="00100E8C">
        <w:rPr>
          <w:rFonts w:ascii="Calibri" w:eastAsia="Calibri" w:hAnsi="Calibri" w:cs="Calibri"/>
          <w:sz w:val="22"/>
          <w:szCs w:val="22"/>
        </w:rPr>
        <w:t xml:space="preserve"> about</w:t>
      </w:r>
      <w:r w:rsidR="00AC4294">
        <w:rPr>
          <w:rFonts w:ascii="Calibri" w:eastAsia="Calibri" w:hAnsi="Calibri" w:cs="Calibri"/>
          <w:sz w:val="22"/>
          <w:szCs w:val="22"/>
        </w:rPr>
        <w:t xml:space="preserve"> nuisance properties.</w:t>
      </w:r>
    </w:p>
    <w:p w14:paraId="5EDE5493" w14:textId="77777777" w:rsidR="008A06A7" w:rsidRDefault="00D9685D">
      <w:pPr>
        <w:ind w:left="100" w:right="1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to thank</w:t>
      </w:r>
      <w:r w:rsidR="00633D02">
        <w:rPr>
          <w:rFonts w:ascii="Calibri" w:eastAsia="Calibri" w:hAnsi="Calibri" w:cs="Calibri"/>
          <w:sz w:val="22"/>
          <w:szCs w:val="22"/>
        </w:rPr>
        <w:t xml:space="preserve"> Lisa Meyers for her years of service to the citizens of Neighborhood Council 7</w:t>
      </w:r>
      <w:r w:rsidR="008A06A7">
        <w:rPr>
          <w:rFonts w:ascii="Calibri" w:eastAsia="Calibri" w:hAnsi="Calibri" w:cs="Calibri"/>
          <w:sz w:val="22"/>
          <w:szCs w:val="22"/>
        </w:rPr>
        <w:t xml:space="preserve"> was unanimously passed.</w:t>
      </w:r>
    </w:p>
    <w:p w14:paraId="7F2074EF" w14:textId="6644229D" w:rsidR="008A06A7" w:rsidRDefault="008A06A7">
      <w:pPr>
        <w:ind w:left="100" w:right="1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to thank Lanni Klasner for her years of service to the Citizens of Great Falls and specifically all the Neighborhood Councils was unanimously passed.</w:t>
      </w:r>
    </w:p>
    <w:p w14:paraId="4ED792C6" w14:textId="77777777" w:rsidR="002B39D6" w:rsidRDefault="002B39D6">
      <w:pPr>
        <w:spacing w:before="9" w:line="260" w:lineRule="exact"/>
        <w:rPr>
          <w:sz w:val="26"/>
          <w:szCs w:val="26"/>
        </w:rPr>
      </w:pPr>
    </w:p>
    <w:p w14:paraId="123FAC05" w14:textId="3A79C87E" w:rsidR="00A007D3" w:rsidRDefault="000155EB">
      <w:pPr>
        <w:ind w:left="100" w:right="457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ORHO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 w:rsidR="005873DF">
        <w:rPr>
          <w:rFonts w:ascii="Calibri" w:eastAsia="Calibri" w:hAnsi="Calibri" w:cs="Calibri"/>
          <w:spacing w:val="-2"/>
          <w:sz w:val="22"/>
          <w:szCs w:val="22"/>
        </w:rPr>
        <w:t xml:space="preserve">eived an email voicing concerns with the health and </w:t>
      </w:r>
      <w:proofErr w:type="spellStart"/>
      <w:r w:rsidR="005873DF">
        <w:rPr>
          <w:rFonts w:ascii="Calibri" w:eastAsia="Calibri" w:hAnsi="Calibri" w:cs="Calibri"/>
          <w:spacing w:val="-2"/>
          <w:sz w:val="22"/>
          <w:szCs w:val="22"/>
        </w:rPr>
        <w:t>well being</w:t>
      </w:r>
      <w:proofErr w:type="spellEnd"/>
      <w:r w:rsidR="005873DF">
        <w:rPr>
          <w:rFonts w:ascii="Calibri" w:eastAsia="Calibri" w:hAnsi="Calibri" w:cs="Calibri"/>
          <w:spacing w:val="-2"/>
          <w:sz w:val="22"/>
          <w:szCs w:val="22"/>
        </w:rPr>
        <w:t xml:space="preserve"> of people living in their cars.</w:t>
      </w:r>
    </w:p>
    <w:p w14:paraId="3DB2A731" w14:textId="77777777" w:rsidR="000A4D87" w:rsidRDefault="00A007D3">
      <w:pPr>
        <w:ind w:left="100" w:right="457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High School house will be dedicated </w:t>
      </w:r>
      <w:r w:rsidR="000A4D87">
        <w:rPr>
          <w:rFonts w:ascii="Calibri" w:eastAsia="Calibri" w:hAnsi="Calibri" w:cs="Calibri"/>
          <w:spacing w:val="-1"/>
          <w:sz w:val="22"/>
          <w:szCs w:val="22"/>
        </w:rPr>
        <w:t>at 11:00 am on May 23 at 1301 3</w:t>
      </w:r>
      <w:r w:rsidR="000A4D87" w:rsidRPr="000A4D87">
        <w:rPr>
          <w:rFonts w:ascii="Calibri" w:eastAsia="Calibri" w:hAnsi="Calibri" w:cs="Calibri"/>
          <w:spacing w:val="-1"/>
          <w:sz w:val="22"/>
          <w:szCs w:val="22"/>
          <w:vertAlign w:val="superscript"/>
        </w:rPr>
        <w:t>rd</w:t>
      </w:r>
      <w:r w:rsidR="000A4D87">
        <w:rPr>
          <w:rFonts w:ascii="Calibri" w:eastAsia="Calibri" w:hAnsi="Calibri" w:cs="Calibri"/>
          <w:spacing w:val="-1"/>
          <w:sz w:val="22"/>
          <w:szCs w:val="22"/>
        </w:rPr>
        <w:t xml:space="preserve"> Ave S.</w:t>
      </w:r>
    </w:p>
    <w:p w14:paraId="6D16183F" w14:textId="206E06A4" w:rsidR="00F218D4" w:rsidRDefault="00F218D4">
      <w:pPr>
        <w:ind w:left="100" w:right="457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Trevor contacted Northwestern Energy and received </w:t>
      </w:r>
      <w:r w:rsidR="00033ACC">
        <w:rPr>
          <w:rFonts w:ascii="Calibri" w:eastAsia="Calibri" w:hAnsi="Calibri" w:cs="Calibri"/>
          <w:spacing w:val="-1"/>
          <w:sz w:val="22"/>
          <w:szCs w:val="22"/>
        </w:rPr>
        <w:t xml:space="preserve">no good information about street light outages. Lanni will forward contact information for </w:t>
      </w:r>
      <w:r w:rsidR="005F5033">
        <w:rPr>
          <w:rFonts w:ascii="Calibri" w:eastAsia="Calibri" w:hAnsi="Calibri" w:cs="Calibri"/>
          <w:spacing w:val="-1"/>
          <w:sz w:val="22"/>
          <w:szCs w:val="22"/>
        </w:rPr>
        <w:t>Northwestern Energy.</w:t>
      </w:r>
    </w:p>
    <w:p w14:paraId="2CF6F49C" w14:textId="77777777" w:rsidR="005F5033" w:rsidRDefault="005F5033">
      <w:pPr>
        <w:ind w:left="100" w:right="457"/>
        <w:rPr>
          <w:rFonts w:ascii="Calibri" w:eastAsia="Calibri" w:hAnsi="Calibri" w:cs="Calibri"/>
          <w:spacing w:val="-1"/>
          <w:sz w:val="22"/>
          <w:szCs w:val="22"/>
        </w:rPr>
      </w:pPr>
    </w:p>
    <w:p w14:paraId="4ED792CD" w14:textId="77777777" w:rsidR="002B39D6" w:rsidRDefault="002B39D6">
      <w:pPr>
        <w:spacing w:before="9" w:line="260" w:lineRule="exact"/>
        <w:rPr>
          <w:sz w:val="26"/>
          <w:szCs w:val="26"/>
        </w:rPr>
      </w:pPr>
    </w:p>
    <w:p w14:paraId="4ED792CE" w14:textId="75D4A56A" w:rsidR="002B39D6" w:rsidRDefault="000155E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B3134">
        <w:rPr>
          <w:rFonts w:ascii="Calibri" w:eastAsia="Calibri" w:hAnsi="Calibri" w:cs="Calibri"/>
          <w:spacing w:val="-2"/>
          <w:sz w:val="22"/>
          <w:szCs w:val="22"/>
        </w:rPr>
        <w:t>June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 w:rsidR="001B3134">
        <w:rPr>
          <w:rFonts w:ascii="Calibri" w:eastAsia="Calibri" w:hAnsi="Calibri" w:cs="Calibri"/>
          <w:spacing w:val="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</w:t>
      </w:r>
    </w:p>
    <w:p w14:paraId="4ED792D2" w14:textId="19261D04" w:rsidR="002B39D6" w:rsidRDefault="000155EB" w:rsidP="00C91FE6">
      <w:pPr>
        <w:ind w:left="100"/>
        <w:rPr>
          <w:sz w:val="26"/>
          <w:szCs w:val="26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It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301F8B">
        <w:rPr>
          <w:rFonts w:ascii="Calibri" w:eastAsia="Calibri" w:hAnsi="Calibri" w:cs="Calibri"/>
          <w:sz w:val="22"/>
          <w:szCs w:val="22"/>
        </w:rPr>
        <w:t xml:space="preserve">September meeting have City Attorney attend regarding Nuisance Properties. </w:t>
      </w:r>
    </w:p>
    <w:p w14:paraId="1D558D46" w14:textId="77777777" w:rsidR="00C91FE6" w:rsidRDefault="00C91FE6">
      <w:pPr>
        <w:ind w:left="100" w:right="4502"/>
        <w:rPr>
          <w:rFonts w:ascii="Calibri" w:eastAsia="Calibri" w:hAnsi="Calibri" w:cs="Calibri"/>
          <w:sz w:val="22"/>
          <w:szCs w:val="22"/>
        </w:rPr>
      </w:pPr>
    </w:p>
    <w:p w14:paraId="4ED792D3" w14:textId="7F6538E1" w:rsidR="002B39D6" w:rsidRDefault="000155EB">
      <w:pPr>
        <w:ind w:left="100" w:right="45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adjo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 w:rsidR="00C91FE6">
        <w:rPr>
          <w:rFonts w:ascii="Calibri" w:eastAsia="Calibri" w:hAnsi="Calibri" w:cs="Calibri"/>
          <w:spacing w:val="1"/>
          <w:sz w:val="22"/>
          <w:szCs w:val="22"/>
        </w:rPr>
        <w:t>08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e. Respe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ed, </w:t>
      </w:r>
      <w:r w:rsidR="00C91FE6">
        <w:rPr>
          <w:rFonts w:ascii="Calibri" w:eastAsia="Calibri" w:hAnsi="Calibri" w:cs="Calibri"/>
          <w:sz w:val="22"/>
          <w:szCs w:val="22"/>
        </w:rPr>
        <w:t>Trevor Mikkelsen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91FE6">
        <w:rPr>
          <w:rFonts w:ascii="Calibri" w:eastAsia="Calibri" w:hAnsi="Calibri" w:cs="Calibri"/>
          <w:spacing w:val="-3"/>
          <w:sz w:val="22"/>
          <w:szCs w:val="22"/>
        </w:rPr>
        <w:t>NC 7</w:t>
      </w:r>
    </w:p>
    <w:sectPr w:rsidR="002B39D6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0DA2"/>
    <w:multiLevelType w:val="multilevel"/>
    <w:tmpl w:val="4D6A29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D6"/>
    <w:rsid w:val="000155EB"/>
    <w:rsid w:val="0003112F"/>
    <w:rsid w:val="00033ACC"/>
    <w:rsid w:val="00054816"/>
    <w:rsid w:val="00084224"/>
    <w:rsid w:val="00094DFB"/>
    <w:rsid w:val="000A4D87"/>
    <w:rsid w:val="000C456A"/>
    <w:rsid w:val="00100E8C"/>
    <w:rsid w:val="0017363A"/>
    <w:rsid w:val="00190E82"/>
    <w:rsid w:val="00196CAC"/>
    <w:rsid w:val="001B3134"/>
    <w:rsid w:val="00234BDD"/>
    <w:rsid w:val="00296828"/>
    <w:rsid w:val="002B39D6"/>
    <w:rsid w:val="002C1382"/>
    <w:rsid w:val="002D6E79"/>
    <w:rsid w:val="002E76B8"/>
    <w:rsid w:val="00301F8B"/>
    <w:rsid w:val="003411C9"/>
    <w:rsid w:val="00343F59"/>
    <w:rsid w:val="00425BBB"/>
    <w:rsid w:val="00435B19"/>
    <w:rsid w:val="00536DEB"/>
    <w:rsid w:val="00570B39"/>
    <w:rsid w:val="00582EE1"/>
    <w:rsid w:val="005873DF"/>
    <w:rsid w:val="005A7192"/>
    <w:rsid w:val="005F5033"/>
    <w:rsid w:val="00633D02"/>
    <w:rsid w:val="00641797"/>
    <w:rsid w:val="0067563C"/>
    <w:rsid w:val="006B2851"/>
    <w:rsid w:val="006C49BC"/>
    <w:rsid w:val="0073303C"/>
    <w:rsid w:val="00744F0C"/>
    <w:rsid w:val="007E0D16"/>
    <w:rsid w:val="00830B2E"/>
    <w:rsid w:val="00866235"/>
    <w:rsid w:val="008A06A7"/>
    <w:rsid w:val="008B1F84"/>
    <w:rsid w:val="008B5FCE"/>
    <w:rsid w:val="008C32BF"/>
    <w:rsid w:val="0093497A"/>
    <w:rsid w:val="00944326"/>
    <w:rsid w:val="0097454D"/>
    <w:rsid w:val="00981563"/>
    <w:rsid w:val="009C65C2"/>
    <w:rsid w:val="00A007D3"/>
    <w:rsid w:val="00A629A1"/>
    <w:rsid w:val="00A8487A"/>
    <w:rsid w:val="00AC4294"/>
    <w:rsid w:val="00B430E4"/>
    <w:rsid w:val="00C23CD7"/>
    <w:rsid w:val="00C91FE6"/>
    <w:rsid w:val="00CD02A7"/>
    <w:rsid w:val="00D9685D"/>
    <w:rsid w:val="00DA24D7"/>
    <w:rsid w:val="00DB774C"/>
    <w:rsid w:val="00DB793F"/>
    <w:rsid w:val="00E00A17"/>
    <w:rsid w:val="00E108F8"/>
    <w:rsid w:val="00EF3695"/>
    <w:rsid w:val="00F218D4"/>
    <w:rsid w:val="00F61A43"/>
    <w:rsid w:val="00FD10FE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92A6"/>
  <w15:docId w15:val="{481910FB-6042-406A-BD74-C3F1488E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0043ec-59f5-493f-925d-eda5a49350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307003A06BE479202DED023CEE1B8" ma:contentTypeVersion="17" ma:contentTypeDescription="Create a new document." ma:contentTypeScope="" ma:versionID="30bb69702033b8ca4147c5ab3e6c7e04">
  <xsd:schema xmlns:xsd="http://www.w3.org/2001/XMLSchema" xmlns:xs="http://www.w3.org/2001/XMLSchema" xmlns:p="http://schemas.microsoft.com/office/2006/metadata/properties" xmlns:ns3="d70043ec-59f5-493f-925d-eda5a4935091" xmlns:ns4="caf74343-2a68-4af9-b186-d83051416e71" targetNamespace="http://schemas.microsoft.com/office/2006/metadata/properties" ma:root="true" ma:fieldsID="1e40c31f4abab0e9d6bb6de08269143d" ns3:_="" ns4:_="">
    <xsd:import namespace="d70043ec-59f5-493f-925d-eda5a4935091"/>
    <xsd:import namespace="caf74343-2a68-4af9-b186-d83051416e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043ec-59f5-493f-925d-eda5a4935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74343-2a68-4af9-b186-d83051416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13ECF-5E70-4D24-953B-26D118215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A6D7E-2124-445F-A41C-CC2D41DD212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caf74343-2a68-4af9-b186-d83051416e71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d70043ec-59f5-493f-925d-eda5a4935091"/>
  </ds:schemaRefs>
</ds:datastoreItem>
</file>

<file path=customXml/itemProps3.xml><?xml version="1.0" encoding="utf-8"?>
<ds:datastoreItem xmlns:ds="http://schemas.openxmlformats.org/officeDocument/2006/customXml" ds:itemID="{EE73AC80-E115-4777-B843-E71048F37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043ec-59f5-493f-925d-eda5a4935091"/>
    <ds:schemaRef ds:uri="caf74343-2a68-4af9-b186-d8305141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 Mikkelsen</dc:creator>
  <cp:lastModifiedBy>Krista Artis</cp:lastModifiedBy>
  <cp:revision>2</cp:revision>
  <cp:lastPrinted>2024-06-11T00:11:00Z</cp:lastPrinted>
  <dcterms:created xsi:type="dcterms:W3CDTF">2024-06-14T21:31:00Z</dcterms:created>
  <dcterms:modified xsi:type="dcterms:W3CDTF">2024-06-14T21:31:00Z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0x010100826307003A06BE479202DED023CEE1B8</vt:lpwstr>
  </property>
</Properties>
</file>